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010A2D" w:rsidRDefault="00A01B1C" w:rsidP="00A01B1C">
            <w:pPr>
              <w:pStyle w:val="Heading1"/>
              <w:outlineLvl w:val="0"/>
              <w:rPr>
                <w:color w:val="0033CC"/>
              </w:rPr>
            </w:pPr>
            <w:bookmarkStart w:id="0" w:name="_GoBack"/>
            <w:bookmarkEnd w:id="0"/>
            <w:r w:rsidRPr="00010A2D">
              <w:rPr>
                <w:color w:val="0033CC"/>
              </w:rPr>
              <w:t>Volunteer Application</w:t>
            </w:r>
          </w:p>
        </w:tc>
        <w:tc>
          <w:tcPr>
            <w:tcW w:w="4788" w:type="dxa"/>
          </w:tcPr>
          <w:p w:rsidR="00A01B1C" w:rsidRDefault="00010A2D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F34605" wp14:editId="20D1F620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-581025</wp:posOffset>
                  </wp:positionV>
                  <wp:extent cx="1057275" cy="10001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pbc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133" w:rsidRPr="00010A2D" w:rsidRDefault="00855A6B" w:rsidP="00855A6B">
      <w:pPr>
        <w:pStyle w:val="Heading2"/>
        <w:rPr>
          <w:color w:val="0033CC"/>
        </w:rPr>
      </w:pPr>
      <w:r w:rsidRPr="00010A2D">
        <w:rPr>
          <w:color w:val="0033CC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B357A7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  <w:r>
              <w:t xml:space="preserve"> – Text Msg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010A2D" w:rsidRDefault="00855A6B" w:rsidP="00855A6B">
      <w:pPr>
        <w:pStyle w:val="Heading2"/>
        <w:rPr>
          <w:color w:val="0033CC"/>
        </w:rPr>
      </w:pPr>
      <w:r w:rsidRPr="00010A2D">
        <w:rPr>
          <w:color w:val="0033CC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Pr="00010A2D" w:rsidRDefault="00855A6B" w:rsidP="00855A6B">
      <w:pPr>
        <w:pStyle w:val="Heading2"/>
        <w:rPr>
          <w:color w:val="0033CC"/>
        </w:rPr>
      </w:pPr>
      <w:r w:rsidRPr="00010A2D">
        <w:rPr>
          <w:color w:val="0033CC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Deliveries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010A2D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010A2D">
              <w:t>Other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</w:tbl>
    <w:p w:rsidR="008D0133" w:rsidRPr="00010A2D" w:rsidRDefault="00855A6B">
      <w:pPr>
        <w:pStyle w:val="Heading2"/>
        <w:rPr>
          <w:color w:val="0033CC"/>
        </w:rPr>
      </w:pPr>
      <w:r w:rsidRPr="00010A2D">
        <w:rPr>
          <w:color w:val="0033CC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010A2D" w:rsidRDefault="00855A6B">
      <w:pPr>
        <w:pStyle w:val="Heading2"/>
        <w:rPr>
          <w:color w:val="0033CC"/>
        </w:rPr>
      </w:pPr>
      <w:r w:rsidRPr="00010A2D">
        <w:rPr>
          <w:color w:val="0033CC"/>
        </w:rP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010A2D" w:rsidRDefault="00855A6B">
      <w:pPr>
        <w:pStyle w:val="Heading2"/>
        <w:rPr>
          <w:color w:val="0033CC"/>
        </w:rPr>
      </w:pPr>
      <w:r w:rsidRPr="00010A2D">
        <w:rPr>
          <w:color w:val="0033CC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010A2D" w:rsidRDefault="00855A6B">
      <w:pPr>
        <w:pStyle w:val="Heading2"/>
        <w:rPr>
          <w:color w:val="0033CC"/>
        </w:rPr>
      </w:pPr>
      <w:r w:rsidRPr="00010A2D">
        <w:rPr>
          <w:color w:val="0033CC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010A2D" w:rsidRDefault="00855A6B">
      <w:pPr>
        <w:pStyle w:val="Heading2"/>
        <w:rPr>
          <w:color w:val="0033CC"/>
        </w:rPr>
      </w:pPr>
      <w:r w:rsidRPr="00010A2D">
        <w:rPr>
          <w:color w:val="0033CC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2D"/>
    <w:rsid w:val="00010A2D"/>
    <w:rsid w:val="001666AA"/>
    <w:rsid w:val="001C200E"/>
    <w:rsid w:val="0027218A"/>
    <w:rsid w:val="004A0A03"/>
    <w:rsid w:val="00855A6B"/>
    <w:rsid w:val="008D0133"/>
    <w:rsid w:val="0097298E"/>
    <w:rsid w:val="00993B1C"/>
    <w:rsid w:val="00A01B1C"/>
    <w:rsid w:val="00B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Storm</dc:creator>
  <cp:lastModifiedBy>jackandmeg</cp:lastModifiedBy>
  <cp:revision>2</cp:revision>
  <cp:lastPrinted>2015-03-29T14:53:00Z</cp:lastPrinted>
  <dcterms:created xsi:type="dcterms:W3CDTF">2015-03-29T14:53:00Z</dcterms:created>
  <dcterms:modified xsi:type="dcterms:W3CDTF">2015-03-29T14:53:00Z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